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B8" w:rsidRDefault="00BE60B8" w:rsidP="00644108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 w:rsidRPr="003C245F"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Do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 xml:space="preserve"> wychowawców świetlic szkolnych: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60B8" w:rsidRPr="003C245F" w:rsidRDefault="00BE60B8" w:rsidP="006441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sz w:val="24"/>
          <w:szCs w:val="24"/>
          <w:lang w:eastAsia="ar-SA"/>
        </w:rPr>
        <w:t>V</w:t>
      </w:r>
      <w:r w:rsidR="00E341BC">
        <w:rPr>
          <w:rFonts w:ascii="Times New Roman" w:hAnsi="Times New Roman"/>
          <w:b/>
          <w:sz w:val="24"/>
          <w:szCs w:val="24"/>
          <w:lang w:eastAsia="ar-SA"/>
        </w:rPr>
        <w:t>I</w:t>
      </w:r>
      <w:r w:rsidRPr="003C245F">
        <w:rPr>
          <w:rFonts w:ascii="Times New Roman" w:hAnsi="Times New Roman"/>
          <w:b/>
          <w:sz w:val="24"/>
          <w:szCs w:val="24"/>
          <w:lang w:eastAsia="ar-SA"/>
        </w:rPr>
        <w:t xml:space="preserve"> EDYCJA </w:t>
      </w:r>
    </w:p>
    <w:p w:rsidR="00BE60B8" w:rsidRPr="003C245F" w:rsidRDefault="00BE60B8" w:rsidP="006441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sz w:val="24"/>
          <w:szCs w:val="24"/>
          <w:lang w:eastAsia="ar-SA"/>
        </w:rPr>
        <w:t xml:space="preserve">SZKOLNY I MIĘDZYSZKOLNY KONKURS PLASTYCZNY </w:t>
      </w:r>
    </w:p>
    <w:p w:rsidR="00BE60B8" w:rsidRPr="003C245F" w:rsidRDefault="00BE60B8" w:rsidP="006441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sz w:val="24"/>
          <w:szCs w:val="24"/>
          <w:lang w:eastAsia="ar-SA"/>
        </w:rPr>
        <w:t>„PORTRET PANI JESIENI”</w:t>
      </w:r>
    </w:p>
    <w:p w:rsidR="00BE60B8" w:rsidRPr="003C245F" w:rsidRDefault="00BE60B8" w:rsidP="006441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E60B8" w:rsidRPr="003C245F" w:rsidRDefault="00BE60B8" w:rsidP="0064410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Zapraszamy serdecznie do kolejnej edycji  jesiennego konkursu plastycznego. </w:t>
      </w:r>
    </w:p>
    <w:p w:rsidR="00BE60B8" w:rsidRPr="003C245F" w:rsidRDefault="00BE60B8" w:rsidP="006441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Konkurs odbędzie się tradycyjnie w dwóch etapach: </w:t>
      </w:r>
    </w:p>
    <w:p w:rsidR="00BE60B8" w:rsidRPr="003C245F" w:rsidRDefault="00BE60B8" w:rsidP="006441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I etap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- konkurs szkolny. Zadaniem wychowawców jest ogłoszenie konkursu na terenie szkoły i wyłonienie  spośród zebranych prac po jednej najlepszej z każdej kategorii wiekowej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80E6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(klas I-II, III-IV, V-VIII)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i wysłanie pocztą lub dostarczenie do </w:t>
      </w:r>
      <w:r w:rsidR="00735E97"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10.11</w:t>
      </w:r>
      <w:r w:rsidR="00ED68EF"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.2023</w:t>
      </w:r>
      <w:r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r.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Sposób wyboru prac dowolny. Możliwość zorganizowania wewnątrzszkolnego głosowania na prace w każdej kategorii wiekowej aby wyłonić te najciekawsze.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II etap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Spośród wszystkich nadesłanych prac zostaną wyłonione </w:t>
      </w:r>
      <w:r w:rsidRPr="00080E6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wyniku głosowania trzy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najciekawsze prace w kategorii wiekowej </w:t>
      </w:r>
      <w:r w:rsidRPr="00080E6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( klasy I-II , III-IV, V-VIII ).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Rozstrzygnięcie konkursu i ogłoszenie wyników </w:t>
      </w:r>
      <w:r w:rsidR="00505457" w:rsidRPr="00080E6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 stronie internetowej szkoły</w:t>
      </w:r>
      <w:r w:rsidR="00505457"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735E97"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30</w:t>
      </w:r>
      <w:r w:rsidR="00ED68EF"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.11.2023</w:t>
      </w:r>
      <w:r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r.</w:t>
      </w:r>
      <w:r w:rsidR="00505457" w:rsidRPr="00080E6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Organizatorami konkursu plastycznego są wychowawcy świetlicy szkolnej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przy Zespole Szkolno-Przedszkolnym nr 11 w Rybniku.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2.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Konkurs adresowany jest dla uczniów klas I-VIII szkół podstawowych.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3.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Wymagania konkursowe: </w:t>
      </w:r>
    </w:p>
    <w:p w:rsidR="00BE60B8" w:rsidRPr="003C245F" w:rsidRDefault="00BE60B8" w:rsidP="003C245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Format A4 (tylko kartka z bloku technicznego),</w:t>
      </w:r>
    </w:p>
    <w:p w:rsidR="00BE60B8" w:rsidRPr="003C245F" w:rsidRDefault="00BE60B8" w:rsidP="003C245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Wykonanie pracy plastycznej w pozycji pionowej z wizerunkiem PANI JESIENI (cała postać lub „zdjęcie do legitymacji”),</w:t>
      </w:r>
    </w:p>
    <w:p w:rsidR="00BE60B8" w:rsidRPr="003C245F" w:rsidRDefault="00BE60B8" w:rsidP="003C245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Tec</w:t>
      </w:r>
      <w:r w:rsidR="002E39BB">
        <w:rPr>
          <w:rFonts w:ascii="Times New Roman" w:hAnsi="Times New Roman"/>
          <w:color w:val="000000"/>
          <w:sz w:val="24"/>
          <w:szCs w:val="24"/>
          <w:lang w:eastAsia="ar-SA"/>
        </w:rPr>
        <w:t>hnika dowolna (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farby, kredki ołówkowe, świecowe; pastele suche - należy</w:t>
      </w:r>
      <w:r w:rsidRPr="003C245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zabezpieczyć prace lakierem do włosów, pastele olejne, tusze, wyklejanki itp.)</w:t>
      </w:r>
    </w:p>
    <w:p w:rsidR="00BE60B8" w:rsidRPr="003C245F" w:rsidRDefault="00BE60B8" w:rsidP="003C245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Każdy uczestnik może zgłosić do konkursu nie więcej niż jedną pracę plastyczną . Praca nie może być zbiorowa.</w:t>
      </w:r>
    </w:p>
    <w:p w:rsidR="00E341BC" w:rsidRPr="00E341BC" w:rsidRDefault="00BE60B8" w:rsidP="003C245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Opis pracy plastycznej </w:t>
      </w:r>
      <w:r w:rsidR="00E341BC" w:rsidRPr="00080E6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na odwrocie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(drukowanymi literami) – imię i nazwisko, klasa, dokładny adres placówki z numerem telefonu oraz pełne imię i nazwisko </w:t>
      </w:r>
      <w:r w:rsidR="00E341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opiekuna artystycznego. </w:t>
      </w:r>
    </w:p>
    <w:p w:rsidR="00BE60B8" w:rsidRPr="003C245F" w:rsidRDefault="00E341BC" w:rsidP="003C245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Zgoda rodziców lub opiekunów prawnych</w:t>
      </w:r>
      <w:r w:rsidR="00BE60B8"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na rozpowszechnianie wizerunku oraz wykorzystania danych dziecka (imię,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nazwis</w:t>
      </w:r>
      <w:r w:rsidR="002E39BB">
        <w:rPr>
          <w:rFonts w:ascii="Times New Roman" w:hAnsi="Times New Roman"/>
          <w:color w:val="000000"/>
          <w:sz w:val="24"/>
          <w:szCs w:val="24"/>
          <w:lang w:eastAsia="ar-SA"/>
        </w:rPr>
        <w:t>ko) na cele konkursu (załącznik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).</w:t>
      </w:r>
      <w:r w:rsidR="00BE60B8"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4.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Termin składania prac: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Prace wysyłamy pocztą lub dostarczamy osobiście do </w:t>
      </w:r>
      <w:r w:rsidRPr="00080E68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świetlicy szkolnej  przy Zespole </w:t>
      </w:r>
      <w:r w:rsidR="00080E68">
        <w:rPr>
          <w:rFonts w:ascii="Times New Roman" w:hAnsi="Times New Roman"/>
          <w:b/>
          <w:color w:val="000000"/>
          <w:sz w:val="24"/>
          <w:szCs w:val="24"/>
          <w:lang w:eastAsia="ar-SA"/>
        </w:rPr>
        <w:t>Szkolno-</w:t>
      </w:r>
      <w:r w:rsidRPr="00080E68">
        <w:rPr>
          <w:rFonts w:ascii="Times New Roman" w:hAnsi="Times New Roman"/>
          <w:b/>
          <w:color w:val="000000"/>
          <w:sz w:val="24"/>
          <w:szCs w:val="24"/>
          <w:lang w:eastAsia="ar-SA"/>
        </w:rPr>
        <w:t>Przedszkolnym Nr 11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 Rybniku w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terminie do </w:t>
      </w:r>
      <w:r w:rsidR="00735E97"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10.11</w:t>
      </w:r>
      <w:r w:rsidR="00ED68EF"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.2023r</w:t>
      </w:r>
      <w:r w:rsidRPr="00080E6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.</w:t>
      </w:r>
      <w:r w:rsidRPr="00080E6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080E68">
        <w:rPr>
          <w:rFonts w:ascii="Times New Roman" w:hAnsi="Times New Roman"/>
          <w:color w:val="000000"/>
          <w:sz w:val="24"/>
          <w:szCs w:val="24"/>
          <w:lang w:eastAsia="ar-SA"/>
        </w:rPr>
        <w:t>Prosimy o 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zabezpieczenie prac. </w:t>
      </w:r>
    </w:p>
    <w:p w:rsidR="00BE60B8" w:rsidRPr="003C245F" w:rsidRDefault="00BE60B8" w:rsidP="0064410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Szkoła Podstawowa nr 11 im Maksymiliana Basisty ul. Winklera 8 budynek nr 2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(tzw. filia) telefon: 32 42 25 714 </w:t>
      </w:r>
    </w:p>
    <w:p w:rsidR="00BE60B8" w:rsidRPr="003C245F" w:rsidRDefault="00BE60B8" w:rsidP="0064410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Szkoła Podstawowa nr 11 im Maksymiliana Basisty ul. ks. Henryka Jośki 25 44-217 Rybnik telefon: 32 42 21 443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5. </w:t>
      </w: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>Wszystkie prace plastyczne przechodzą na własność organizatorów.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Udział w konkursie jest jednoznaczny z przyjęciem w/w warunków regulaminu.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Koordynatorzy konkursu: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Magdalena Buchalik, Barbara Grządziel </w:t>
      </w:r>
    </w:p>
    <w:p w:rsidR="00BE60B8" w:rsidRPr="003C245F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60B8" w:rsidRPr="003C245F" w:rsidRDefault="00BE60B8" w:rsidP="0064410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W razie potrzeby prosimy o kontakt ze świetlicą szkolną w budynku nr 2</w:t>
      </w:r>
    </w:p>
    <w:p w:rsidR="00BE60B8" w:rsidRPr="003C245F" w:rsidRDefault="00BE60B8" w:rsidP="00644108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C245F">
        <w:rPr>
          <w:rFonts w:ascii="Times New Roman" w:hAnsi="Times New Roman"/>
          <w:sz w:val="24"/>
          <w:szCs w:val="24"/>
          <w:lang w:eastAsia="ar-SA"/>
        </w:rPr>
        <w:t>(</w:t>
      </w:r>
      <w:r w:rsidRPr="003C245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telefon: 32 42 25 714)</w:t>
      </w:r>
    </w:p>
    <w:p w:rsidR="00505457" w:rsidRPr="00505457" w:rsidRDefault="00BE60B8" w:rsidP="00505457">
      <w:pP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cs="Calibri"/>
          <w:b/>
          <w:bCs/>
          <w:color w:val="000000"/>
          <w:lang w:eastAsia="ar-SA"/>
        </w:rPr>
        <w:br w:type="page"/>
      </w:r>
      <w:r w:rsidR="00505457" w:rsidRPr="0050545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 xml:space="preserve">Załącznik </w:t>
      </w:r>
    </w:p>
    <w:p w:rsidR="00BE60B8" w:rsidRPr="00505457" w:rsidRDefault="00505457" w:rsidP="00505457">
      <w:pPr>
        <w:jc w:val="center"/>
        <w:rPr>
          <w:rFonts w:cs="Calibri"/>
          <w:b/>
          <w:bCs/>
          <w:color w:val="000000"/>
          <w:lang w:eastAsia="ar-SA"/>
        </w:rPr>
      </w:pPr>
      <w:r>
        <w:rPr>
          <w:rFonts w:cs="Calibri"/>
          <w:b/>
          <w:bCs/>
          <w:color w:val="000000"/>
          <w:lang w:eastAsia="ar-SA"/>
        </w:rPr>
        <w:br/>
      </w:r>
      <w:r>
        <w:rPr>
          <w:rFonts w:cs="Calibri"/>
          <w:b/>
          <w:bCs/>
          <w:color w:val="000000"/>
          <w:lang w:eastAsia="ar-SA"/>
        </w:rPr>
        <w:br/>
      </w:r>
      <w:r w:rsidR="00BE60B8" w:rsidRPr="003C245F">
        <w:rPr>
          <w:rFonts w:ascii="Times New Roman" w:hAnsi="Times New Roman"/>
          <w:sz w:val="24"/>
          <w:szCs w:val="24"/>
          <w:lang w:eastAsia="pl-PL" w:bidi="yi-Hebr"/>
        </w:rPr>
        <w:t>OŚWIADCZENI</w:t>
      </w:r>
      <w:r w:rsidR="00DC5063">
        <w:rPr>
          <w:rFonts w:ascii="Times New Roman" w:hAnsi="Times New Roman"/>
          <w:sz w:val="24"/>
          <w:szCs w:val="24"/>
          <w:lang w:eastAsia="pl-PL" w:bidi="yi-Hebr"/>
        </w:rPr>
        <w:t>E RODZICÓW/OPIEKUNÓW UCZESTNIKA</w:t>
      </w:r>
      <w:r w:rsidR="00BE60B8" w:rsidRPr="003C245F">
        <w:rPr>
          <w:rFonts w:ascii="Times New Roman" w:hAnsi="Times New Roman"/>
          <w:sz w:val="24"/>
          <w:szCs w:val="24"/>
          <w:lang w:eastAsia="pl-PL" w:bidi="yi-Hebr"/>
        </w:rPr>
        <w:br/>
      </w:r>
    </w:p>
    <w:p w:rsidR="00BE60B8" w:rsidRDefault="00BE60B8" w:rsidP="003C7D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pl-PL" w:bidi="yi-Hebr"/>
        </w:rPr>
      </w:pPr>
      <w:r w:rsidRPr="003C245F">
        <w:rPr>
          <w:rFonts w:ascii="Times New Roman" w:hAnsi="Times New Roman"/>
          <w:sz w:val="24"/>
          <w:szCs w:val="24"/>
          <w:lang w:eastAsia="pl-PL" w:bidi="yi-Hebr"/>
        </w:rPr>
        <w:t xml:space="preserve">Zgłaszam moje dziecko </w:t>
      </w:r>
    </w:p>
    <w:p w:rsidR="00E341BC" w:rsidRDefault="00BE60B8" w:rsidP="003C7D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pl-PL" w:bidi="yi-Hebr"/>
        </w:rPr>
      </w:pPr>
      <w:r w:rsidRPr="003C245F">
        <w:rPr>
          <w:rFonts w:ascii="Times New Roman" w:hAnsi="Times New Roman"/>
          <w:sz w:val="24"/>
          <w:szCs w:val="24"/>
          <w:lang w:eastAsia="pl-PL" w:bidi="yi-Hebr"/>
        </w:rPr>
        <w:t>.........................................................................................................................</w:t>
      </w:r>
      <w:r w:rsidRPr="003C245F">
        <w:rPr>
          <w:rFonts w:ascii="Times New Roman" w:hAnsi="Times New Roman"/>
          <w:sz w:val="24"/>
          <w:szCs w:val="24"/>
          <w:lang w:eastAsia="pl-PL" w:bidi="yi-Hebr"/>
        </w:rPr>
        <w:br/>
        <w:t>(imię i nazwisko uczestnika konkursu, klasa)</w:t>
      </w:r>
    </w:p>
    <w:p w:rsidR="00E341BC" w:rsidRDefault="00E341BC" w:rsidP="003C7D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pl-PL" w:bidi="yi-Hebr"/>
        </w:rPr>
      </w:pPr>
      <w:r>
        <w:rPr>
          <w:rFonts w:ascii="Times New Roman" w:hAnsi="Times New Roman"/>
          <w:sz w:val="24"/>
          <w:szCs w:val="24"/>
          <w:lang w:eastAsia="pl-PL" w:bidi="yi-Hebr"/>
        </w:rPr>
        <w:t>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eastAsia="pl-PL" w:bidi="yi-Hebr"/>
        </w:rPr>
        <w:br/>
        <w:t>(nazwa i adres szkoły)</w:t>
      </w:r>
    </w:p>
    <w:p w:rsidR="00BE60B8" w:rsidRDefault="00BE60B8" w:rsidP="003C7D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i/>
          <w:iCs/>
          <w:sz w:val="24"/>
          <w:szCs w:val="24"/>
          <w:lang w:eastAsia="pl-PL" w:bidi="yi-Hebr"/>
        </w:rPr>
      </w:pPr>
      <w:r w:rsidRPr="003C245F">
        <w:rPr>
          <w:rFonts w:ascii="Times New Roman" w:hAnsi="Times New Roman"/>
          <w:sz w:val="24"/>
          <w:szCs w:val="24"/>
          <w:lang w:eastAsia="pl-PL" w:bidi="yi-Hebr"/>
        </w:rPr>
        <w:br/>
        <w:t xml:space="preserve">do udziału w </w:t>
      </w:r>
      <w:r w:rsidRPr="003C7D21">
        <w:rPr>
          <w:rFonts w:ascii="Times New Roman" w:hAnsi="Times New Roman"/>
          <w:sz w:val="24"/>
          <w:szCs w:val="24"/>
          <w:lang w:eastAsia="pl-PL" w:bidi="yi-Hebr"/>
        </w:rPr>
        <w:t>V</w:t>
      </w:r>
      <w:r w:rsidR="00E341BC">
        <w:rPr>
          <w:rFonts w:ascii="Times New Roman" w:hAnsi="Times New Roman"/>
          <w:sz w:val="24"/>
          <w:szCs w:val="24"/>
          <w:lang w:eastAsia="pl-PL" w:bidi="yi-Hebr"/>
        </w:rPr>
        <w:t>I</w:t>
      </w:r>
      <w:r w:rsidRPr="003C7D21">
        <w:rPr>
          <w:rFonts w:ascii="Times New Roman" w:hAnsi="Times New Roman"/>
          <w:sz w:val="24"/>
          <w:szCs w:val="24"/>
          <w:lang w:eastAsia="pl-PL" w:bidi="yi-Hebr"/>
        </w:rPr>
        <w:t xml:space="preserve"> Edycji Międzyszkolnego Konkursu Plastycznego </w:t>
      </w:r>
      <w:r w:rsidRPr="003C7D21">
        <w:rPr>
          <w:rFonts w:ascii="Times New Roman" w:hAnsi="Times New Roman"/>
          <w:i/>
          <w:iCs/>
          <w:sz w:val="24"/>
          <w:szCs w:val="24"/>
          <w:lang w:eastAsia="pl-PL" w:bidi="yi-Hebr"/>
        </w:rPr>
        <w:t>„Portret Pani Jesieni”</w:t>
      </w:r>
    </w:p>
    <w:p w:rsidR="000702A7" w:rsidRDefault="000702A7" w:rsidP="003C7D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i/>
          <w:iCs/>
          <w:sz w:val="24"/>
          <w:szCs w:val="24"/>
          <w:lang w:eastAsia="pl-PL" w:bidi="yi-Hebr"/>
        </w:rPr>
      </w:pPr>
    </w:p>
    <w:p w:rsidR="000702A7" w:rsidRDefault="000702A7" w:rsidP="003C7D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pl-PL" w:bidi="yi-Hebr"/>
        </w:rPr>
      </w:pPr>
      <w:bookmarkStart w:id="0" w:name="_GoBack"/>
      <w:bookmarkEnd w:id="0"/>
    </w:p>
    <w:p w:rsidR="00BE60B8" w:rsidRDefault="00BE60B8" w:rsidP="003C7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 w:bidi="yi-Hebr"/>
        </w:rPr>
      </w:pPr>
      <w:r w:rsidRPr="003C7D21">
        <w:rPr>
          <w:rFonts w:ascii="Times New Roman" w:hAnsi="Times New Roman"/>
          <w:b/>
          <w:bCs/>
          <w:sz w:val="24"/>
          <w:szCs w:val="24"/>
          <w:lang w:eastAsia="pl-PL" w:bidi="yi-Hebr"/>
        </w:rPr>
        <w:t>Zgoda na przetwarzanie danych osobowych oraz upublicznianie wizerunku dziecka</w:t>
      </w:r>
      <w:r w:rsidRPr="003C245F">
        <w:rPr>
          <w:rFonts w:ascii="Times New Roman" w:hAnsi="Times New Roman"/>
          <w:sz w:val="24"/>
          <w:szCs w:val="24"/>
          <w:lang w:eastAsia="pl-PL" w:bidi="yi-Hebr"/>
        </w:rPr>
        <w:br/>
      </w:r>
    </w:p>
    <w:p w:rsidR="00BE60B8" w:rsidRPr="003C7D21" w:rsidRDefault="000702A7" w:rsidP="003C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 w:bidi="yi-Hebr"/>
        </w:rPr>
      </w:pPr>
      <w:r>
        <w:rPr>
          <w:rFonts w:ascii="Times New Roman" w:hAnsi="Times New Roman"/>
          <w:sz w:val="24"/>
          <w:szCs w:val="24"/>
        </w:rPr>
        <w:t>W</w:t>
      </w:r>
      <w:r w:rsidR="00BE60B8" w:rsidRPr="003C7D21">
        <w:rPr>
          <w:rFonts w:ascii="Times New Roman" w:hAnsi="Times New Roman"/>
          <w:sz w:val="24"/>
          <w:szCs w:val="24"/>
        </w:rPr>
        <w:t xml:space="preserve">yrażam zgodę na przetwarzanie przez </w:t>
      </w:r>
      <w:r w:rsidR="00BE60B8">
        <w:rPr>
          <w:rFonts w:ascii="Times New Roman" w:hAnsi="Times New Roman"/>
          <w:sz w:val="24"/>
          <w:szCs w:val="24"/>
        </w:rPr>
        <w:t xml:space="preserve">Zespół Szkolno-Przedszkolny nr 11 </w:t>
      </w:r>
      <w:r w:rsidR="00BE60B8" w:rsidRPr="003C7D21">
        <w:rPr>
          <w:rFonts w:ascii="Times New Roman" w:hAnsi="Times New Roman"/>
          <w:sz w:val="24"/>
          <w:szCs w:val="24"/>
        </w:rPr>
        <w:t>w Rybniku, z siedzibą przy ul</w:t>
      </w:r>
      <w:r w:rsidR="00BE60B8">
        <w:rPr>
          <w:rFonts w:ascii="Times New Roman" w:hAnsi="Times New Roman"/>
          <w:sz w:val="24"/>
          <w:szCs w:val="24"/>
        </w:rPr>
        <w:t xml:space="preserve">. Ks. Henryka Jośki 25, 44-217 Rybnik </w:t>
      </w:r>
      <w:r w:rsidR="00BE60B8" w:rsidRPr="003C7D21">
        <w:rPr>
          <w:rFonts w:ascii="Times New Roman" w:hAnsi="Times New Roman"/>
          <w:sz w:val="24"/>
          <w:szCs w:val="24"/>
        </w:rPr>
        <w:t xml:space="preserve"> danych osobowych mojego dziecka tj. </w:t>
      </w:r>
      <w:r w:rsidR="00BE60B8">
        <w:rPr>
          <w:rFonts w:ascii="Times New Roman" w:hAnsi="Times New Roman"/>
          <w:b/>
          <w:bCs/>
          <w:sz w:val="24"/>
          <w:szCs w:val="24"/>
        </w:rPr>
        <w:t>imienia i nazwiska,</w:t>
      </w:r>
      <w:r w:rsidR="00BE60B8" w:rsidRPr="003C7D21">
        <w:rPr>
          <w:rFonts w:ascii="Times New Roman" w:hAnsi="Times New Roman"/>
          <w:b/>
          <w:bCs/>
          <w:sz w:val="24"/>
          <w:szCs w:val="24"/>
        </w:rPr>
        <w:t xml:space="preserve"> wizerunku mojej córki /</w:t>
      </w:r>
      <w:r w:rsidR="00BE60B8">
        <w:rPr>
          <w:rFonts w:ascii="Times New Roman" w:hAnsi="Times New Roman"/>
          <w:b/>
          <w:bCs/>
          <w:sz w:val="24"/>
          <w:szCs w:val="24"/>
        </w:rPr>
        <w:t xml:space="preserve"> mojego syna oraz</w:t>
      </w:r>
      <w:r w:rsidR="00BE60B8" w:rsidRPr="003C7D21">
        <w:rPr>
          <w:rFonts w:ascii="Times New Roman" w:hAnsi="Times New Roman"/>
          <w:b/>
          <w:bCs/>
          <w:sz w:val="24"/>
          <w:szCs w:val="24"/>
        </w:rPr>
        <w:t xml:space="preserve"> wykorzystanie i publikacj</w:t>
      </w:r>
      <w:r w:rsidR="00BE60B8" w:rsidRPr="003C7D21">
        <w:rPr>
          <w:rFonts w:ascii="Times New Roman" w:hAnsi="Times New Roman"/>
          <w:sz w:val="24"/>
          <w:szCs w:val="24"/>
        </w:rPr>
        <w:t xml:space="preserve">ę </w:t>
      </w:r>
      <w:r w:rsidR="00BE60B8">
        <w:rPr>
          <w:rFonts w:ascii="Times New Roman" w:hAnsi="Times New Roman"/>
          <w:b/>
          <w:bCs/>
          <w:sz w:val="24"/>
          <w:szCs w:val="24"/>
        </w:rPr>
        <w:t>jego pracy konkursowej</w:t>
      </w:r>
      <w:r w:rsidR="00BE60B8" w:rsidRPr="003C7D21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BE60B8">
        <w:rPr>
          <w:rFonts w:ascii="Times New Roman" w:hAnsi="Times New Roman"/>
          <w:b/>
          <w:bCs/>
          <w:sz w:val="24"/>
          <w:szCs w:val="24"/>
        </w:rPr>
        <w:t>stronie internetowej szkoły.</w:t>
      </w:r>
    </w:p>
    <w:p w:rsidR="00BE60B8" w:rsidRPr="003C7D21" w:rsidRDefault="00BE60B8" w:rsidP="003C7D21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</w:rPr>
      </w:pPr>
    </w:p>
    <w:p w:rsidR="00BE60B8" w:rsidRDefault="00BE60B8" w:rsidP="003C7D21">
      <w:pPr>
        <w:rPr>
          <w:rFonts w:ascii="Times New Roman" w:hAnsi="Times New Roman"/>
          <w:sz w:val="24"/>
          <w:szCs w:val="24"/>
          <w:lang w:eastAsia="pl-PL" w:bidi="yi-Hebr"/>
        </w:rPr>
      </w:pPr>
      <w:r w:rsidRPr="003C245F">
        <w:rPr>
          <w:rFonts w:ascii="Times New Roman" w:hAnsi="Times New Roman"/>
          <w:sz w:val="24"/>
          <w:szCs w:val="24"/>
          <w:lang w:eastAsia="pl-PL" w:bidi="yi-Hebr"/>
        </w:rPr>
        <w:t xml:space="preserve">.............................. </w:t>
      </w:r>
      <w:r>
        <w:rPr>
          <w:rFonts w:ascii="Times New Roman" w:hAnsi="Times New Roman"/>
          <w:sz w:val="24"/>
          <w:szCs w:val="24"/>
          <w:lang w:eastAsia="pl-PL" w:bidi="yi-Hebr"/>
        </w:rPr>
        <w:tab/>
      </w:r>
      <w:r>
        <w:rPr>
          <w:rFonts w:ascii="Times New Roman" w:hAnsi="Times New Roman"/>
          <w:sz w:val="24"/>
          <w:szCs w:val="24"/>
          <w:lang w:eastAsia="pl-PL" w:bidi="yi-Hebr"/>
        </w:rPr>
        <w:tab/>
      </w:r>
      <w:r>
        <w:rPr>
          <w:rFonts w:ascii="Times New Roman" w:hAnsi="Times New Roman"/>
          <w:sz w:val="24"/>
          <w:szCs w:val="24"/>
          <w:lang w:eastAsia="pl-PL" w:bidi="yi-Hebr"/>
        </w:rPr>
        <w:tab/>
      </w:r>
      <w:r>
        <w:rPr>
          <w:rFonts w:ascii="Times New Roman" w:hAnsi="Times New Roman"/>
          <w:sz w:val="24"/>
          <w:szCs w:val="24"/>
          <w:lang w:eastAsia="pl-PL" w:bidi="yi-Hebr"/>
        </w:rPr>
        <w:tab/>
      </w:r>
      <w:r w:rsidRPr="003C245F">
        <w:rPr>
          <w:rFonts w:ascii="Times New Roman" w:hAnsi="Times New Roman"/>
          <w:sz w:val="24"/>
          <w:szCs w:val="24"/>
          <w:lang w:eastAsia="pl-PL" w:bidi="yi-Hebr"/>
        </w:rPr>
        <w:t>.............................................................</w:t>
      </w:r>
      <w:r w:rsidRPr="003C245F">
        <w:rPr>
          <w:rFonts w:ascii="Times New Roman" w:hAnsi="Times New Roman"/>
          <w:sz w:val="24"/>
          <w:szCs w:val="24"/>
          <w:lang w:eastAsia="pl-PL" w:bidi="yi-Hebr"/>
        </w:rPr>
        <w:br/>
        <w:t xml:space="preserve">Miejscowość i data </w:t>
      </w:r>
      <w:r>
        <w:rPr>
          <w:rFonts w:ascii="Times New Roman" w:hAnsi="Times New Roman"/>
          <w:sz w:val="24"/>
          <w:szCs w:val="24"/>
          <w:lang w:eastAsia="pl-PL" w:bidi="yi-Hebr"/>
        </w:rPr>
        <w:tab/>
      </w:r>
      <w:r>
        <w:rPr>
          <w:rFonts w:ascii="Times New Roman" w:hAnsi="Times New Roman"/>
          <w:sz w:val="24"/>
          <w:szCs w:val="24"/>
          <w:lang w:eastAsia="pl-PL" w:bidi="yi-Hebr"/>
        </w:rPr>
        <w:tab/>
      </w:r>
      <w:r>
        <w:rPr>
          <w:rFonts w:ascii="Times New Roman" w:hAnsi="Times New Roman"/>
          <w:sz w:val="24"/>
          <w:szCs w:val="24"/>
          <w:lang w:eastAsia="pl-PL" w:bidi="yi-Hebr"/>
        </w:rPr>
        <w:tab/>
        <w:t>Czytelny podpis rodzica/prawnego opiekuna dziecka</w:t>
      </w:r>
      <w:r w:rsidRPr="003C245F">
        <w:rPr>
          <w:rFonts w:ascii="Times New Roman" w:hAnsi="Times New Roman"/>
          <w:sz w:val="24"/>
          <w:szCs w:val="24"/>
          <w:lang w:eastAsia="pl-PL" w:bidi="yi-Hebr"/>
        </w:rPr>
        <w:br/>
      </w:r>
    </w:p>
    <w:p w:rsidR="00BE60B8" w:rsidRPr="00644108" w:rsidRDefault="00BE60B8" w:rsidP="0064410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BE60B8" w:rsidRPr="00644108" w:rsidRDefault="00BE60B8" w:rsidP="0064410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BE60B8" w:rsidRPr="00644108" w:rsidRDefault="00BE60B8" w:rsidP="006441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60B8" w:rsidRDefault="00BE60B8" w:rsidP="001566A2">
      <w:pPr>
        <w:jc w:val="both"/>
      </w:pPr>
    </w:p>
    <w:sectPr w:rsidR="00BE60B8" w:rsidSect="0050545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4AB4834"/>
    <w:multiLevelType w:val="hybridMultilevel"/>
    <w:tmpl w:val="534ACF26"/>
    <w:lvl w:ilvl="0" w:tplc="B712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27"/>
    <w:rsid w:val="00066DD2"/>
    <w:rsid w:val="000702A7"/>
    <w:rsid w:val="00077B58"/>
    <w:rsid w:val="00080E68"/>
    <w:rsid w:val="00095327"/>
    <w:rsid w:val="000A7808"/>
    <w:rsid w:val="000D6C42"/>
    <w:rsid w:val="001566A2"/>
    <w:rsid w:val="001601EC"/>
    <w:rsid w:val="001A504C"/>
    <w:rsid w:val="002506D2"/>
    <w:rsid w:val="0027571B"/>
    <w:rsid w:val="00285077"/>
    <w:rsid w:val="002A530F"/>
    <w:rsid w:val="002E39BB"/>
    <w:rsid w:val="0031652C"/>
    <w:rsid w:val="00390B16"/>
    <w:rsid w:val="00393A42"/>
    <w:rsid w:val="003B1FB1"/>
    <w:rsid w:val="003C245F"/>
    <w:rsid w:val="003C7D21"/>
    <w:rsid w:val="003D03BA"/>
    <w:rsid w:val="003E6E7C"/>
    <w:rsid w:val="004015A7"/>
    <w:rsid w:val="004D3994"/>
    <w:rsid w:val="004F5174"/>
    <w:rsid w:val="00505457"/>
    <w:rsid w:val="00506CB8"/>
    <w:rsid w:val="005471AE"/>
    <w:rsid w:val="00595D82"/>
    <w:rsid w:val="005B4412"/>
    <w:rsid w:val="005F67E1"/>
    <w:rsid w:val="00644108"/>
    <w:rsid w:val="006A4ADA"/>
    <w:rsid w:val="006D416A"/>
    <w:rsid w:val="006F056E"/>
    <w:rsid w:val="00735E97"/>
    <w:rsid w:val="0074034B"/>
    <w:rsid w:val="00767B13"/>
    <w:rsid w:val="007848B3"/>
    <w:rsid w:val="00785C53"/>
    <w:rsid w:val="008947EC"/>
    <w:rsid w:val="008E3244"/>
    <w:rsid w:val="00903749"/>
    <w:rsid w:val="009075DA"/>
    <w:rsid w:val="009250FA"/>
    <w:rsid w:val="00A53229"/>
    <w:rsid w:val="00AB381F"/>
    <w:rsid w:val="00BB785A"/>
    <w:rsid w:val="00BE60B8"/>
    <w:rsid w:val="00D411BF"/>
    <w:rsid w:val="00DA513A"/>
    <w:rsid w:val="00DC3553"/>
    <w:rsid w:val="00DC5063"/>
    <w:rsid w:val="00DD4C79"/>
    <w:rsid w:val="00E341BC"/>
    <w:rsid w:val="00E43255"/>
    <w:rsid w:val="00E47B40"/>
    <w:rsid w:val="00E51589"/>
    <w:rsid w:val="00E91D35"/>
    <w:rsid w:val="00EB3B6E"/>
    <w:rsid w:val="00EC020B"/>
    <w:rsid w:val="00EC3FD2"/>
    <w:rsid w:val="00ED68EF"/>
    <w:rsid w:val="00F90F91"/>
    <w:rsid w:val="00FB4CC0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3BDE8-501B-4506-AA2C-60DF6542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56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Grodzka</dc:creator>
  <cp:keywords/>
  <dc:description/>
  <cp:lastModifiedBy>nauczyciel</cp:lastModifiedBy>
  <cp:revision>11</cp:revision>
  <dcterms:created xsi:type="dcterms:W3CDTF">2022-10-10T09:08:00Z</dcterms:created>
  <dcterms:modified xsi:type="dcterms:W3CDTF">2023-10-09T10:15:00Z</dcterms:modified>
</cp:coreProperties>
</file>